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4C" w:rsidRPr="00D7274C" w:rsidRDefault="00D7274C" w:rsidP="00B221BC">
      <w:pPr>
        <w:spacing w:after="0"/>
        <w:outlineLvl w:val="0"/>
        <w:rPr>
          <w:rFonts w:cs="Arial"/>
          <w:color w:val="000000"/>
        </w:rPr>
      </w:pPr>
    </w:p>
    <w:p w:rsidR="00C9656F" w:rsidRPr="00CF22F7" w:rsidRDefault="00C9656F" w:rsidP="00C9656F">
      <w:pPr>
        <w:pStyle w:val="berschrift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6" w:hanging="1296"/>
        <w:rPr>
          <w:rFonts w:asciiTheme="minorHAnsi" w:hAnsiTheme="minorHAnsi"/>
          <w:b/>
          <w:i w:val="0"/>
          <w:color w:val="auto"/>
          <w:sz w:val="28"/>
          <w:szCs w:val="28"/>
        </w:rPr>
      </w:pPr>
      <w:r w:rsidRPr="00CF22F7">
        <w:rPr>
          <w:rFonts w:asciiTheme="minorHAnsi" w:hAnsiTheme="minorHAnsi"/>
          <w:b/>
          <w:i w:val="0"/>
          <w:color w:val="auto"/>
          <w:sz w:val="28"/>
          <w:szCs w:val="28"/>
        </w:rPr>
        <w:t xml:space="preserve">Öffentliche Bekanntmachung </w:t>
      </w:r>
    </w:p>
    <w:p w:rsidR="00C9656F" w:rsidRDefault="00C9656F" w:rsidP="00C9656F">
      <w:pPr>
        <w:pStyle w:val="berschrift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6" w:hanging="1296"/>
        <w:rPr>
          <w:rFonts w:asciiTheme="minorHAnsi" w:hAnsiTheme="minorHAnsi"/>
          <w:b/>
          <w:i w:val="0"/>
          <w:sz w:val="24"/>
        </w:rPr>
      </w:pPr>
    </w:p>
    <w:p w:rsidR="00C9656F" w:rsidRPr="00CF22F7" w:rsidRDefault="00C9656F" w:rsidP="00C9656F">
      <w:pPr>
        <w:pStyle w:val="berschrift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6" w:hanging="1296"/>
        <w:rPr>
          <w:rFonts w:asciiTheme="minorHAnsi" w:hAnsiTheme="minorHAnsi"/>
          <w:i w:val="0"/>
          <w:color w:val="auto"/>
          <w:sz w:val="10"/>
          <w:szCs w:val="10"/>
        </w:rPr>
      </w:pPr>
      <w:r w:rsidRPr="00CF22F7">
        <w:rPr>
          <w:rFonts w:asciiTheme="minorHAnsi" w:hAnsiTheme="minorHAnsi"/>
          <w:b/>
          <w:i w:val="0"/>
          <w:color w:val="auto"/>
          <w:sz w:val="24"/>
        </w:rPr>
        <w:t xml:space="preserve">Wir suchen für den Lehrberuf </w:t>
      </w:r>
      <w:r w:rsidR="00CF22F7" w:rsidRPr="00CF22F7">
        <w:rPr>
          <w:rFonts w:asciiTheme="minorHAnsi" w:hAnsiTheme="minorHAnsi"/>
          <w:b/>
          <w:i w:val="0"/>
          <w:color w:val="auto"/>
          <w:sz w:val="24"/>
        </w:rPr>
        <w:t>Vermessungstechniker</w:t>
      </w:r>
      <w:r w:rsidRPr="00CF22F7">
        <w:rPr>
          <w:rFonts w:asciiTheme="minorHAnsi" w:hAnsiTheme="minorHAnsi"/>
          <w:b/>
          <w:i w:val="0"/>
          <w:color w:val="auto"/>
          <w:sz w:val="24"/>
        </w:rPr>
        <w:t>/in</w:t>
      </w:r>
    </w:p>
    <w:p w:rsidR="00F50CF6" w:rsidRDefault="00C9656F" w:rsidP="002854BB">
      <w:pPr>
        <w:spacing w:before="60" w:after="0"/>
        <w:rPr>
          <w:b/>
          <w:sz w:val="32"/>
          <w:szCs w:val="32"/>
        </w:rPr>
      </w:pPr>
      <w:r w:rsidRPr="005923EB">
        <w:rPr>
          <w:b/>
          <w:sz w:val="32"/>
          <w:szCs w:val="32"/>
        </w:rPr>
        <w:t xml:space="preserve">einen Lehrling </w:t>
      </w:r>
      <w:r>
        <w:rPr>
          <w:b/>
          <w:sz w:val="32"/>
          <w:szCs w:val="32"/>
        </w:rPr>
        <w:t>(</w:t>
      </w:r>
      <w:r w:rsidRPr="005923EB">
        <w:rPr>
          <w:b/>
          <w:sz w:val="32"/>
          <w:szCs w:val="32"/>
        </w:rPr>
        <w:t>Lehre mit Matura</w:t>
      </w:r>
      <w:r>
        <w:rPr>
          <w:b/>
          <w:sz w:val="32"/>
          <w:szCs w:val="32"/>
        </w:rPr>
        <w:t>)</w:t>
      </w:r>
    </w:p>
    <w:p w:rsidR="00C9656F" w:rsidRPr="005923EB" w:rsidRDefault="00C9656F" w:rsidP="002854BB">
      <w:pPr>
        <w:spacing w:before="60" w:after="0"/>
        <w:rPr>
          <w:b/>
          <w:spacing w:val="50"/>
          <w:sz w:val="16"/>
          <w:szCs w:val="16"/>
        </w:rPr>
      </w:pPr>
      <w:r>
        <w:rPr>
          <w:b/>
          <w:sz w:val="32"/>
          <w:szCs w:val="32"/>
        </w:rPr>
        <w:t xml:space="preserve">für </w:t>
      </w:r>
      <w:r w:rsidR="00B02264">
        <w:rPr>
          <w:b/>
          <w:sz w:val="32"/>
          <w:szCs w:val="32"/>
        </w:rPr>
        <w:t xml:space="preserve">das Vermessungsamt </w:t>
      </w:r>
      <w:r w:rsidR="00DA5C3B">
        <w:rPr>
          <w:b/>
          <w:sz w:val="32"/>
          <w:szCs w:val="32"/>
        </w:rPr>
        <w:t>Eisenstadt</w:t>
      </w:r>
    </w:p>
    <w:p w:rsidR="00CF22F7" w:rsidRDefault="00CF22F7" w:rsidP="00CF22F7">
      <w:pPr>
        <w:spacing w:after="0"/>
        <w:rPr>
          <w:b/>
          <w:color w:val="000000"/>
          <w:sz w:val="24"/>
        </w:rPr>
      </w:pPr>
    </w:p>
    <w:p w:rsidR="00C9656F" w:rsidRPr="006F3226" w:rsidRDefault="00C9656F" w:rsidP="00C9656F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24"/>
        </w:rPr>
        <w:t>Ausschreibungsfrist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6F3226" w:rsidRPr="006F3226">
        <w:rPr>
          <w:b/>
          <w:sz w:val="24"/>
        </w:rPr>
        <w:t>27. Juli 2020 bis 10. August 2020</w:t>
      </w:r>
    </w:p>
    <w:p w:rsidR="00C9656F" w:rsidRDefault="00C9656F" w:rsidP="00C9656F">
      <w:pPr>
        <w:spacing w:after="120"/>
        <w:rPr>
          <w:color w:val="000000"/>
        </w:rPr>
      </w:pPr>
      <w:r>
        <w:rPr>
          <w:b/>
          <w:color w:val="000000"/>
          <w:sz w:val="26"/>
          <w:szCs w:val="26"/>
        </w:rPr>
        <w:t>Berufsprofil:</w:t>
      </w:r>
    </w:p>
    <w:p w:rsidR="00CF22F7" w:rsidRDefault="00CF22F7" w:rsidP="00CF22F7">
      <w:pPr>
        <w:spacing w:after="0"/>
        <w:rPr>
          <w:color w:val="000000"/>
          <w:sz w:val="22"/>
        </w:rPr>
      </w:pPr>
      <w:r>
        <w:rPr>
          <w:color w:val="000000"/>
          <w:sz w:val="22"/>
        </w:rPr>
        <w:t>Wir bilden Sie unter anderem für folgende Tätigkeiten aus:</w:t>
      </w:r>
    </w:p>
    <w:p w:rsidR="00CF22F7" w:rsidRDefault="00CF22F7" w:rsidP="00CF22F7">
      <w:pPr>
        <w:numPr>
          <w:ilvl w:val="0"/>
          <w:numId w:val="6"/>
        </w:numPr>
        <w:tabs>
          <w:tab w:val="right" w:pos="10206"/>
        </w:tabs>
        <w:spacing w:after="0"/>
        <w:rPr>
          <w:color w:val="000000"/>
          <w:sz w:val="22"/>
        </w:rPr>
      </w:pPr>
      <w:r>
        <w:rPr>
          <w:color w:val="000000"/>
          <w:sz w:val="22"/>
        </w:rPr>
        <w:t>Lesen von Skizzen, Plänen und Karten</w:t>
      </w:r>
      <w:bookmarkStart w:id="0" w:name="_GoBack"/>
      <w:bookmarkEnd w:id="0"/>
    </w:p>
    <w:p w:rsidR="00CF22F7" w:rsidRDefault="00CF22F7" w:rsidP="00CF22F7">
      <w:pPr>
        <w:numPr>
          <w:ilvl w:val="0"/>
          <w:numId w:val="6"/>
        </w:numPr>
        <w:spacing w:after="0"/>
        <w:rPr>
          <w:color w:val="000000"/>
          <w:sz w:val="22"/>
        </w:rPr>
      </w:pPr>
      <w:r>
        <w:rPr>
          <w:color w:val="000000"/>
          <w:sz w:val="22"/>
        </w:rPr>
        <w:t>Arbeiten mit verschiedenen Messgeräten</w:t>
      </w:r>
    </w:p>
    <w:p w:rsidR="00CF22F7" w:rsidRDefault="00CF22F7" w:rsidP="00CF22F7">
      <w:pPr>
        <w:numPr>
          <w:ilvl w:val="0"/>
          <w:numId w:val="6"/>
        </w:numPr>
        <w:spacing w:after="0"/>
        <w:rPr>
          <w:color w:val="000000"/>
          <w:sz w:val="22"/>
        </w:rPr>
      </w:pPr>
      <w:r>
        <w:rPr>
          <w:color w:val="000000"/>
          <w:sz w:val="22"/>
        </w:rPr>
        <w:t>Mitarbeit beim Planen, Organisieren, Ausführen und Dokumentieren von Vermessungsarbeiten</w:t>
      </w:r>
    </w:p>
    <w:p w:rsidR="00CF22F7" w:rsidRDefault="00CF22F7" w:rsidP="00CF22F7">
      <w:pPr>
        <w:numPr>
          <w:ilvl w:val="0"/>
          <w:numId w:val="6"/>
        </w:numPr>
        <w:spacing w:after="0"/>
        <w:rPr>
          <w:color w:val="000000"/>
          <w:sz w:val="22"/>
        </w:rPr>
      </w:pPr>
      <w:r>
        <w:rPr>
          <w:color w:val="000000"/>
          <w:sz w:val="22"/>
        </w:rPr>
        <w:t>Mitarbeit beim Erfassen, Berechnen und Auswerten von Vermessungsdaten</w:t>
      </w:r>
    </w:p>
    <w:p w:rsidR="00CF22F7" w:rsidRDefault="00CF22F7" w:rsidP="00CF22F7">
      <w:pPr>
        <w:numPr>
          <w:ilvl w:val="0"/>
          <w:numId w:val="6"/>
        </w:numPr>
        <w:spacing w:after="0"/>
        <w:rPr>
          <w:color w:val="000000"/>
          <w:sz w:val="22"/>
        </w:rPr>
      </w:pPr>
      <w:r>
        <w:rPr>
          <w:color w:val="000000"/>
          <w:sz w:val="22"/>
        </w:rPr>
        <w:t>Anfertigen von Skizzen</w:t>
      </w:r>
    </w:p>
    <w:p w:rsidR="00CF22F7" w:rsidRDefault="00CF22F7" w:rsidP="00CF22F7">
      <w:pPr>
        <w:numPr>
          <w:ilvl w:val="0"/>
          <w:numId w:val="6"/>
        </w:numPr>
        <w:spacing w:after="0" w:line="360" w:lineRule="auto"/>
        <w:rPr>
          <w:color w:val="000000"/>
          <w:sz w:val="22"/>
        </w:rPr>
      </w:pPr>
      <w:r>
        <w:rPr>
          <w:color w:val="000000"/>
          <w:sz w:val="22"/>
        </w:rPr>
        <w:t>analoges und digitales Erstellen und Bearbeiten von Plänen</w:t>
      </w:r>
    </w:p>
    <w:p w:rsidR="00CF22F7" w:rsidRDefault="00CF22F7" w:rsidP="00CF22F7">
      <w:pPr>
        <w:spacing w:before="120" w:after="60"/>
        <w:rPr>
          <w:b/>
          <w:color w:val="000000"/>
          <w:sz w:val="28"/>
        </w:rPr>
      </w:pPr>
      <w:r w:rsidRPr="00382C15">
        <w:rPr>
          <w:b/>
          <w:color w:val="000000"/>
          <w:sz w:val="26"/>
          <w:szCs w:val="26"/>
        </w:rPr>
        <w:t>Wir erwarten von Ihnen:</w:t>
      </w:r>
      <w:r>
        <w:rPr>
          <w:b/>
          <w:color w:val="000000"/>
          <w:sz w:val="28"/>
        </w:rPr>
        <w:t xml:space="preserve"> </w:t>
      </w:r>
      <w:r>
        <w:rPr>
          <w:i/>
          <w:color w:val="000000"/>
          <w:sz w:val="18"/>
          <w:szCs w:val="18"/>
        </w:rPr>
        <w:t>(Die Grundvoraussetzungen und Anforderungen müssen unbedingt erfüllt werden.)</w:t>
      </w:r>
    </w:p>
    <w:p w:rsidR="00CF22F7" w:rsidRPr="00167335" w:rsidRDefault="00CF22F7" w:rsidP="00CF22F7">
      <w:pPr>
        <w:spacing w:after="60"/>
        <w:rPr>
          <w:b/>
          <w:color w:val="000000"/>
          <w:sz w:val="24"/>
        </w:rPr>
      </w:pPr>
      <w:r w:rsidRPr="00167335">
        <w:rPr>
          <w:b/>
          <w:color w:val="000000"/>
          <w:sz w:val="24"/>
        </w:rPr>
        <w:t>Grundvoraussetzungen:</w:t>
      </w:r>
    </w:p>
    <w:p w:rsidR="00CF22F7" w:rsidRDefault="00CF22F7" w:rsidP="00CF22F7">
      <w:pPr>
        <w:numPr>
          <w:ilvl w:val="0"/>
          <w:numId w:val="6"/>
        </w:numPr>
        <w:spacing w:after="0"/>
        <w:rPr>
          <w:color w:val="000000"/>
          <w:sz w:val="22"/>
        </w:rPr>
      </w:pPr>
      <w:r>
        <w:rPr>
          <w:color w:val="000000"/>
          <w:sz w:val="22"/>
        </w:rPr>
        <w:t>österreichische Staatsbürgerschaft oder jene eines anderen EWR-Landes oder der Schweiz</w:t>
      </w:r>
    </w:p>
    <w:p w:rsidR="00CF22F7" w:rsidRDefault="00CF22F7" w:rsidP="00CF22F7">
      <w:pPr>
        <w:numPr>
          <w:ilvl w:val="0"/>
          <w:numId w:val="6"/>
        </w:numPr>
        <w:spacing w:after="0"/>
        <w:rPr>
          <w:color w:val="000000"/>
          <w:sz w:val="22"/>
        </w:rPr>
      </w:pPr>
      <w:r>
        <w:rPr>
          <w:color w:val="000000"/>
          <w:sz w:val="22"/>
        </w:rPr>
        <w:t>Unbescholtenheit</w:t>
      </w:r>
    </w:p>
    <w:p w:rsidR="00CF22F7" w:rsidRPr="00C2481B" w:rsidRDefault="00CF22F7" w:rsidP="00CF22F7">
      <w:pPr>
        <w:numPr>
          <w:ilvl w:val="0"/>
          <w:numId w:val="6"/>
        </w:numPr>
        <w:spacing w:after="0"/>
        <w:rPr>
          <w:rFonts w:cs="Arial"/>
          <w:color w:val="000000"/>
          <w:sz w:val="22"/>
        </w:rPr>
      </w:pPr>
      <w:r>
        <w:rPr>
          <w:color w:val="000000"/>
          <w:sz w:val="22"/>
        </w:rPr>
        <w:t>abgeschlossene Pflichtschule bei Dienstantritt</w:t>
      </w:r>
    </w:p>
    <w:p w:rsidR="00CF22F7" w:rsidRDefault="00CF22F7" w:rsidP="00CF22F7">
      <w:pPr>
        <w:numPr>
          <w:ilvl w:val="0"/>
          <w:numId w:val="6"/>
        </w:numPr>
        <w:spacing w:after="0"/>
        <w:rPr>
          <w:color w:val="000000"/>
          <w:sz w:val="22"/>
        </w:rPr>
      </w:pPr>
      <w:r>
        <w:rPr>
          <w:color w:val="000000"/>
          <w:sz w:val="22"/>
        </w:rPr>
        <w:t>körperliche Eignung für Außendienstarbeiten</w:t>
      </w:r>
    </w:p>
    <w:p w:rsidR="00CF22F7" w:rsidRPr="00337EAC" w:rsidRDefault="00CF22F7" w:rsidP="00CF22F7">
      <w:pPr>
        <w:numPr>
          <w:ilvl w:val="0"/>
          <w:numId w:val="6"/>
        </w:numPr>
        <w:spacing w:after="0"/>
        <w:rPr>
          <w:color w:val="000000"/>
          <w:sz w:val="22"/>
        </w:rPr>
      </w:pPr>
      <w:r w:rsidRPr="00337EAC">
        <w:rPr>
          <w:color w:val="000000"/>
          <w:sz w:val="22"/>
        </w:rPr>
        <w:t>Bereitschaft zur Weiterbildung (Lehre mit Matura)</w:t>
      </w:r>
    </w:p>
    <w:p w:rsidR="00CF22F7" w:rsidRDefault="00CF22F7" w:rsidP="00CF22F7">
      <w:pPr>
        <w:spacing w:before="120" w:after="60"/>
        <w:rPr>
          <w:b/>
          <w:color w:val="000000"/>
          <w:sz w:val="24"/>
        </w:rPr>
      </w:pPr>
      <w:r>
        <w:rPr>
          <w:b/>
          <w:color w:val="000000"/>
          <w:sz w:val="24"/>
        </w:rPr>
        <w:t>Persönliche Anforderungen (gleiche Gewichtung):</w:t>
      </w:r>
    </w:p>
    <w:p w:rsidR="00CF22F7" w:rsidRDefault="00CF22F7" w:rsidP="00CF22F7">
      <w:pPr>
        <w:numPr>
          <w:ilvl w:val="0"/>
          <w:numId w:val="6"/>
        </w:numPr>
        <w:spacing w:after="0"/>
        <w:rPr>
          <w:color w:val="000000"/>
          <w:sz w:val="22"/>
        </w:rPr>
      </w:pPr>
      <w:r>
        <w:rPr>
          <w:color w:val="000000"/>
          <w:sz w:val="22"/>
        </w:rPr>
        <w:t>soziale Kompetenz</w:t>
      </w:r>
    </w:p>
    <w:p w:rsidR="00CF22F7" w:rsidRPr="00337EAC" w:rsidRDefault="00CF22F7" w:rsidP="00CF22F7">
      <w:pPr>
        <w:numPr>
          <w:ilvl w:val="0"/>
          <w:numId w:val="6"/>
        </w:numPr>
        <w:spacing w:after="0"/>
        <w:rPr>
          <w:color w:val="000000"/>
          <w:sz w:val="22"/>
        </w:rPr>
      </w:pPr>
      <w:r w:rsidRPr="00337EAC">
        <w:rPr>
          <w:color w:val="000000"/>
          <w:sz w:val="22"/>
        </w:rPr>
        <w:t>Kommunikationsstärke und Kundenorientierung</w:t>
      </w:r>
    </w:p>
    <w:p w:rsidR="00CF22F7" w:rsidRDefault="00CF22F7" w:rsidP="00CF22F7">
      <w:pPr>
        <w:spacing w:before="120" w:after="60"/>
        <w:rPr>
          <w:b/>
          <w:color w:val="000000"/>
          <w:sz w:val="24"/>
        </w:rPr>
      </w:pPr>
      <w:r>
        <w:rPr>
          <w:b/>
          <w:color w:val="000000"/>
          <w:sz w:val="24"/>
        </w:rPr>
        <w:t>Fachliche Voraussetzungen (gleiche Gewichtung):</w:t>
      </w:r>
    </w:p>
    <w:p w:rsidR="00CF22F7" w:rsidRDefault="00CF22F7" w:rsidP="00CF22F7">
      <w:pPr>
        <w:numPr>
          <w:ilvl w:val="0"/>
          <w:numId w:val="14"/>
        </w:numPr>
        <w:spacing w:after="0"/>
        <w:rPr>
          <w:color w:val="000000"/>
          <w:sz w:val="22"/>
        </w:rPr>
      </w:pPr>
      <w:r>
        <w:rPr>
          <w:color w:val="000000"/>
          <w:sz w:val="22"/>
        </w:rPr>
        <w:t>technisches und mathematisches Verständnis</w:t>
      </w:r>
    </w:p>
    <w:p w:rsidR="00CF22F7" w:rsidRDefault="00CF22F7" w:rsidP="00CF22F7">
      <w:pPr>
        <w:numPr>
          <w:ilvl w:val="0"/>
          <w:numId w:val="14"/>
        </w:numPr>
        <w:spacing w:after="0"/>
        <w:rPr>
          <w:rFonts w:cs="Arial"/>
          <w:color w:val="000000"/>
          <w:sz w:val="22"/>
        </w:rPr>
      </w:pPr>
      <w:r>
        <w:rPr>
          <w:color w:val="000000"/>
          <w:sz w:val="22"/>
        </w:rPr>
        <w:t>EDV-Kenntnisse (MS Word, MS Excel)</w:t>
      </w:r>
    </w:p>
    <w:p w:rsidR="00CF22F7" w:rsidRPr="00382C15" w:rsidRDefault="00CF22F7" w:rsidP="00CF22F7">
      <w:pPr>
        <w:spacing w:before="240" w:after="120"/>
        <w:rPr>
          <w:b/>
          <w:color w:val="000000"/>
          <w:sz w:val="26"/>
          <w:szCs w:val="26"/>
        </w:rPr>
      </w:pPr>
      <w:r w:rsidRPr="00382C15">
        <w:rPr>
          <w:b/>
          <w:color w:val="000000"/>
          <w:sz w:val="26"/>
          <w:szCs w:val="26"/>
        </w:rPr>
        <w:t>Wir bieten Ihnen:</w:t>
      </w:r>
    </w:p>
    <w:p w:rsidR="00CF22F7" w:rsidRPr="009578F5" w:rsidRDefault="00CF22F7" w:rsidP="00E457B4">
      <w:pPr>
        <w:numPr>
          <w:ilvl w:val="0"/>
          <w:numId w:val="6"/>
        </w:numPr>
        <w:spacing w:after="0"/>
        <w:rPr>
          <w:color w:val="000000"/>
          <w:sz w:val="22"/>
          <w:szCs w:val="22"/>
        </w:rPr>
      </w:pPr>
      <w:r w:rsidRPr="009578F5">
        <w:rPr>
          <w:color w:val="000000"/>
          <w:sz w:val="22"/>
          <w:szCs w:val="22"/>
        </w:rPr>
        <w:t xml:space="preserve">eine fundierte Lehrlingsausbildung mit einer Lehrzeit von dreieinhalb Jahren </w:t>
      </w:r>
      <w:r w:rsidRPr="009578F5">
        <w:rPr>
          <w:rFonts w:ascii="Calibri" w:hAnsi="Calibri"/>
          <w:color w:val="000000"/>
          <w:sz w:val="22"/>
          <w:szCs w:val="22"/>
        </w:rPr>
        <w:t xml:space="preserve">in </w:t>
      </w:r>
      <w:r w:rsidR="00DA5C3B">
        <w:rPr>
          <w:rFonts w:ascii="Calibri" w:hAnsi="Calibri"/>
          <w:color w:val="000000"/>
          <w:sz w:val="22"/>
          <w:szCs w:val="22"/>
        </w:rPr>
        <w:t>70</w:t>
      </w:r>
      <w:r w:rsidR="00D75AB4">
        <w:rPr>
          <w:rFonts w:ascii="Calibri" w:hAnsi="Calibri"/>
          <w:color w:val="000000"/>
          <w:sz w:val="22"/>
          <w:szCs w:val="22"/>
        </w:rPr>
        <w:t xml:space="preserve">00 </w:t>
      </w:r>
      <w:r w:rsidR="00DA5C3B">
        <w:rPr>
          <w:rFonts w:ascii="Calibri" w:hAnsi="Calibri"/>
          <w:color w:val="000000"/>
          <w:sz w:val="22"/>
          <w:szCs w:val="22"/>
        </w:rPr>
        <w:t xml:space="preserve">Eisenstadt, Johann </w:t>
      </w:r>
      <w:proofErr w:type="spellStart"/>
      <w:r w:rsidR="00DA5C3B">
        <w:rPr>
          <w:rFonts w:ascii="Calibri" w:hAnsi="Calibri"/>
          <w:color w:val="000000"/>
          <w:sz w:val="22"/>
          <w:szCs w:val="22"/>
        </w:rPr>
        <w:t>Permayer</w:t>
      </w:r>
      <w:proofErr w:type="spellEnd"/>
      <w:r w:rsidR="00DA5C3B">
        <w:rPr>
          <w:rFonts w:ascii="Calibri" w:hAnsi="Calibri"/>
          <w:color w:val="000000"/>
          <w:sz w:val="22"/>
          <w:szCs w:val="22"/>
        </w:rPr>
        <w:t>-Straße 2a</w:t>
      </w:r>
      <w:r w:rsidR="00D75AB4">
        <w:rPr>
          <w:rFonts w:ascii="Calibri" w:hAnsi="Calibri"/>
          <w:color w:val="000000"/>
          <w:sz w:val="22"/>
          <w:szCs w:val="22"/>
        </w:rPr>
        <w:t xml:space="preserve"> </w:t>
      </w:r>
      <w:r w:rsidRPr="009578F5">
        <w:rPr>
          <w:rFonts w:cs="Arial"/>
          <w:color w:val="000000"/>
          <w:sz w:val="22"/>
          <w:szCs w:val="22"/>
        </w:rPr>
        <w:t>(Abhängig von dem gewählten Ausbildungsmodell kann sich die Lehrzeit verlängern.)</w:t>
      </w:r>
    </w:p>
    <w:p w:rsidR="00CF22F7" w:rsidRDefault="00CF22F7" w:rsidP="00CF22F7">
      <w:pPr>
        <w:numPr>
          <w:ilvl w:val="0"/>
          <w:numId w:val="6"/>
        </w:numPr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eine Lehrlingsentschädigung im 1. Lehrjahr von monatlich € </w:t>
      </w:r>
      <w:r w:rsidR="00C00B74">
        <w:rPr>
          <w:color w:val="000000"/>
          <w:sz w:val="22"/>
        </w:rPr>
        <w:t>738</w:t>
      </w:r>
      <w:r w:rsidRPr="00FC1935">
        <w:rPr>
          <w:sz w:val="22"/>
        </w:rPr>
        <w:t>,--</w:t>
      </w:r>
      <w:r>
        <w:rPr>
          <w:sz w:val="22"/>
        </w:rPr>
        <w:t xml:space="preserve"> (B</w:t>
      </w:r>
      <w:r>
        <w:rPr>
          <w:color w:val="000000"/>
          <w:sz w:val="22"/>
        </w:rPr>
        <w:t>rutto)</w:t>
      </w:r>
    </w:p>
    <w:p w:rsidR="00CF22F7" w:rsidRDefault="00CF22F7" w:rsidP="00C00B74">
      <w:pPr>
        <w:spacing w:after="0"/>
        <w:rPr>
          <w:color w:val="000000"/>
          <w:sz w:val="22"/>
        </w:rPr>
      </w:pPr>
    </w:p>
    <w:p w:rsidR="00CF22F7" w:rsidRDefault="00CF22F7" w:rsidP="00CF22F7">
      <w:pPr>
        <w:spacing w:after="120"/>
        <w:rPr>
          <w:color w:val="000000"/>
          <w:sz w:val="22"/>
        </w:rPr>
      </w:pPr>
      <w:r>
        <w:rPr>
          <w:color w:val="000000"/>
          <w:sz w:val="22"/>
        </w:rPr>
        <w:t>Entsprechend dem § 11b B-</w:t>
      </w:r>
      <w:proofErr w:type="spellStart"/>
      <w:r>
        <w:rPr>
          <w:color w:val="000000"/>
          <w:sz w:val="22"/>
        </w:rPr>
        <w:t>GlBG</w:t>
      </w:r>
      <w:proofErr w:type="spellEnd"/>
      <w:r>
        <w:rPr>
          <w:color w:val="000000"/>
          <w:sz w:val="22"/>
        </w:rPr>
        <w:t xml:space="preserve"> laden wir besonders Frauen ein, sich zu bewerben.</w:t>
      </w:r>
    </w:p>
    <w:p w:rsidR="00CF22F7" w:rsidRPr="001571C7" w:rsidRDefault="00CF22F7" w:rsidP="00CF22F7">
      <w:pPr>
        <w:spacing w:after="120"/>
        <w:rPr>
          <w:color w:val="000000"/>
          <w:sz w:val="22"/>
        </w:rPr>
      </w:pPr>
      <w:r w:rsidRPr="001571C7">
        <w:rPr>
          <w:color w:val="000000"/>
          <w:sz w:val="22"/>
        </w:rPr>
        <w:t xml:space="preserve">Die Auswahl der Bewerber/innen erfolgt nach Vorauswahl der Bewerbungsunterlagen durch </w:t>
      </w:r>
      <w:r>
        <w:rPr>
          <w:color w:val="000000"/>
          <w:sz w:val="22"/>
        </w:rPr>
        <w:t>einen schriftlichen Test sowie ein Aufnahmegespräch</w:t>
      </w:r>
      <w:r w:rsidRPr="001571C7">
        <w:rPr>
          <w:color w:val="000000"/>
          <w:sz w:val="22"/>
        </w:rPr>
        <w:t>.</w:t>
      </w:r>
    </w:p>
    <w:p w:rsidR="00C9656F" w:rsidRDefault="00CF22F7" w:rsidP="00CF22F7">
      <w:pPr>
        <w:spacing w:after="120"/>
      </w:pPr>
      <w:r>
        <w:rPr>
          <w:color w:val="000000"/>
          <w:sz w:val="22"/>
        </w:rPr>
        <w:t>In Ihrer Bewerbung geben Sie bitte die Telefonnummer</w:t>
      </w:r>
      <w:r w:rsidRPr="00167335">
        <w:rPr>
          <w:color w:val="000000"/>
          <w:sz w:val="22"/>
        </w:rPr>
        <w:t xml:space="preserve"> </w:t>
      </w:r>
      <w:r>
        <w:rPr>
          <w:color w:val="000000"/>
          <w:sz w:val="22"/>
        </w:rPr>
        <w:t>bekannt, unter der wir Sie tagsüber erreichen können.</w:t>
      </w:r>
    </w:p>
    <w:sectPr w:rsidR="00C9656F" w:rsidSect="00703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748" w:bottom="1134" w:left="964" w:header="567" w:footer="118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DB" w:rsidRDefault="00E077DB">
      <w:r>
        <w:separator/>
      </w:r>
    </w:p>
  </w:endnote>
  <w:endnote w:type="continuationSeparator" w:id="0">
    <w:p w:rsidR="00E077DB" w:rsidRDefault="00E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F8" w:rsidRDefault="003340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AA" w:rsidRPr="00703CAA" w:rsidRDefault="00BA3DDD" w:rsidP="00493C25">
    <w:pPr>
      <w:numPr>
        <w:ilvl w:val="0"/>
        <w:numId w:val="8"/>
      </w:numPr>
      <w:pBdr>
        <w:top w:val="single" w:sz="4" w:space="1" w:color="auto"/>
      </w:pBdr>
      <w:tabs>
        <w:tab w:val="left" w:pos="426"/>
        <w:tab w:val="center" w:pos="4536"/>
        <w:tab w:val="right" w:pos="10206"/>
      </w:tabs>
      <w:spacing w:after="0"/>
      <w:ind w:left="425" w:hanging="425"/>
      <w:rPr>
        <w:rFonts w:cs="Arial"/>
        <w:b/>
        <w:color w:val="5F5F5F"/>
      </w:rPr>
    </w:pPr>
    <w:r w:rsidRPr="00BA3DDD">
      <w:rPr>
        <w:rFonts w:cs="Arial"/>
        <w:b/>
        <w:color w:val="595959" w:themeColor="text1" w:themeTint="A6"/>
        <w:sz w:val="24"/>
      </w:rPr>
      <w:t>Ihre aussagekräftige Bewerbung mit Lebenslauf, letztem Pflichtschulzeugnis sowie Staatsbürgerschaftsnachweis muss spätestens am letzten Tag der Ausschreibungsfrist über die Jobbörse der Republik Österreich (</w:t>
    </w:r>
    <w:hyperlink r:id="rId1" w:history="1">
      <w:r w:rsidRPr="00BA3DDD">
        <w:rPr>
          <w:rFonts w:cs="Arial"/>
          <w:b/>
          <w:color w:val="595959" w:themeColor="text1" w:themeTint="A6"/>
          <w:sz w:val="24"/>
        </w:rPr>
        <w:t>https://www.jobboerse.gv.at</w:t>
      </w:r>
    </w:hyperlink>
    <w:r w:rsidRPr="00BA3DDD">
      <w:rPr>
        <w:rFonts w:cs="Arial"/>
        <w:b/>
        <w:color w:val="595959" w:themeColor="text1" w:themeTint="A6"/>
        <w:sz w:val="24"/>
      </w:rPr>
      <w:t>) erfolgen</w:t>
    </w:r>
    <w:r>
      <w:rPr>
        <w:rFonts w:cs="Arial"/>
        <w:b/>
        <w:color w:val="595959" w:themeColor="text1" w:themeTint="A6"/>
        <w:sz w:val="24"/>
      </w:rPr>
      <w:t>.</w:t>
    </w:r>
  </w:p>
  <w:p w:rsidR="00E0373F" w:rsidRPr="00085463" w:rsidRDefault="00703CAA" w:rsidP="00703CAA">
    <w:pPr>
      <w:pBdr>
        <w:top w:val="single" w:sz="4" w:space="1" w:color="auto"/>
      </w:pBdr>
      <w:tabs>
        <w:tab w:val="left" w:pos="426"/>
        <w:tab w:val="center" w:pos="4536"/>
        <w:tab w:val="right" w:pos="10206"/>
      </w:tabs>
      <w:spacing w:after="0"/>
      <w:rPr>
        <w:rFonts w:cs="Arial"/>
        <w:b/>
        <w:color w:val="5F5F5F"/>
      </w:rPr>
    </w:pPr>
    <w:r>
      <w:rPr>
        <w:rFonts w:cs="Arial"/>
        <w:b/>
        <w:color w:val="595959" w:themeColor="text1" w:themeTint="A6"/>
        <w:sz w:val="24"/>
      </w:rPr>
      <w:tab/>
    </w:r>
    <w:r>
      <w:rPr>
        <w:rFonts w:cs="Arial"/>
        <w:b/>
        <w:color w:val="595959" w:themeColor="text1" w:themeTint="A6"/>
        <w:sz w:val="24"/>
      </w:rPr>
      <w:tab/>
      <w:t xml:space="preserve">                                                                                                                                                     </w:t>
    </w:r>
    <w:r w:rsidR="00251768">
      <w:rPr>
        <w:rFonts w:ascii="Open Sans" w:hAnsi="Open Sans" w:cs="Open Sans"/>
        <w:color w:val="000000"/>
        <w:sz w:val="20"/>
        <w:szCs w:val="20"/>
      </w:rPr>
      <w:t>2020-0.</w:t>
    </w:r>
    <w:r w:rsidR="003340F8">
      <w:rPr>
        <w:rFonts w:ascii="Open Sans" w:hAnsi="Open Sans" w:cs="Open Sans"/>
        <w:color w:val="000000"/>
        <w:sz w:val="20"/>
        <w:szCs w:val="20"/>
      </w:rPr>
      <w:t>455.146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F8" w:rsidRDefault="003340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DB" w:rsidRDefault="00E077DB">
      <w:r>
        <w:separator/>
      </w:r>
    </w:p>
  </w:footnote>
  <w:footnote w:type="continuationSeparator" w:id="0">
    <w:p w:rsidR="00E077DB" w:rsidRDefault="00E0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F8" w:rsidRDefault="003340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3F" w:rsidRPr="00ED708F" w:rsidRDefault="00D7274C" w:rsidP="00D7274C">
    <w:pPr>
      <w:jc w:val="center"/>
      <w:rPr>
        <w:b/>
        <w:sz w:val="32"/>
      </w:rPr>
    </w:pPr>
    <w:r w:rsidRPr="00ED708F"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70A3E8DA" wp14:editId="5B28DEB7">
          <wp:simplePos x="0" y="0"/>
          <wp:positionH relativeFrom="column">
            <wp:posOffset>-104140</wp:posOffset>
          </wp:positionH>
          <wp:positionV relativeFrom="paragraph">
            <wp:posOffset>-189230</wp:posOffset>
          </wp:positionV>
          <wp:extent cx="1926590" cy="706755"/>
          <wp:effectExtent l="0" t="0" r="0" b="0"/>
          <wp:wrapTight wrapText="bothSides">
            <wp:wrapPolygon edited="0">
              <wp:start x="641" y="1747"/>
              <wp:lineTo x="641" y="4075"/>
              <wp:lineTo x="3417" y="12226"/>
              <wp:lineTo x="3844" y="18049"/>
              <wp:lineTo x="5553" y="19213"/>
              <wp:lineTo x="12815" y="20377"/>
              <wp:lineTo x="14096" y="20377"/>
              <wp:lineTo x="20290" y="18631"/>
              <wp:lineTo x="20504" y="15137"/>
              <wp:lineTo x="15378" y="12226"/>
              <wp:lineTo x="15591" y="6404"/>
              <wp:lineTo x="13028" y="2911"/>
              <wp:lineTo x="8543" y="1747"/>
              <wp:lineTo x="641" y="1747"/>
            </wp:wrapPolygon>
          </wp:wrapTight>
          <wp:docPr id="5" name="Grafik 5" descr="P:\Christina\CI NEU\Logos\Bundesamt-Eich-und-Vermess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hristina\CI NEU\Logos\Bundesamt-Eich-und-Vermess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08F"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5057F" wp14:editId="57E0AC02">
              <wp:simplePos x="0" y="0"/>
              <wp:positionH relativeFrom="column">
                <wp:posOffset>931545</wp:posOffset>
              </wp:positionH>
              <wp:positionV relativeFrom="paragraph">
                <wp:posOffset>3903345</wp:posOffset>
              </wp:positionV>
              <wp:extent cx="114300" cy="114300"/>
              <wp:effectExtent l="0" t="0" r="1905" b="190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7274C" w:rsidRPr="00D04414" w:rsidRDefault="00D7274C" w:rsidP="00D7274C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73.35pt;margin-top:307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" filled="f" stroked="f">
              <v:textbox>
                <w:txbxContent>
                  <w:p w:rsidR="00D7274C" w:rsidRPr="00D04414" w:rsidRDefault="00D7274C" w:rsidP="00D7274C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B162E4" w:rsidRPr="00ED708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339E85" wp14:editId="14552D56">
              <wp:simplePos x="0" y="0"/>
              <wp:positionH relativeFrom="column">
                <wp:posOffset>931545</wp:posOffset>
              </wp:positionH>
              <wp:positionV relativeFrom="paragraph">
                <wp:posOffset>3903345</wp:posOffset>
              </wp:positionV>
              <wp:extent cx="114300" cy="114300"/>
              <wp:effectExtent l="0" t="0" r="1905" b="190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0373F" w:rsidRPr="00D04414" w:rsidRDefault="00E0373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73.35pt;margin-top:307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" filled="f" stroked="f">
              <v:textbox>
                <w:txbxContent>
                  <w:p w:rsidR="00E0373F" w:rsidRPr="00D04414" w:rsidRDefault="00E0373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F8" w:rsidRDefault="003340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49AE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9EE1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61E9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6D41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A9EB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000000"/>
      </w:rPr>
    </w:lvl>
  </w:abstractNum>
  <w:abstractNum w:abstractNumId="8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</w:abstractNum>
  <w:abstractNum w:abstractNumId="9">
    <w:nsid w:val="033B16C0"/>
    <w:multiLevelType w:val="hybridMultilevel"/>
    <w:tmpl w:val="E9B8C2B8"/>
    <w:lvl w:ilvl="0" w:tplc="9DA40452">
      <w:start w:val="1"/>
      <w:numFmt w:val="bullet"/>
      <w:pStyle w:val="Standard-Einzu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CB08FC"/>
    <w:multiLevelType w:val="hybridMultilevel"/>
    <w:tmpl w:val="9DC0476E"/>
    <w:lvl w:ilvl="0" w:tplc="A264406C">
      <w:start w:val="1"/>
      <w:numFmt w:val="bullet"/>
      <w:lvlText w:val="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i w:val="0"/>
        <w:color w:val="5F5F5F"/>
        <w:sz w:val="22"/>
        <w:szCs w:val="22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8A138D"/>
    <w:multiLevelType w:val="hybridMultilevel"/>
    <w:tmpl w:val="8E28224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EA60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EE"/>
    <w:rsid w:val="000073D8"/>
    <w:rsid w:val="00022592"/>
    <w:rsid w:val="00022D1B"/>
    <w:rsid w:val="000258DB"/>
    <w:rsid w:val="00034C08"/>
    <w:rsid w:val="000579FD"/>
    <w:rsid w:val="00080EC1"/>
    <w:rsid w:val="0009298F"/>
    <w:rsid w:val="00093A6E"/>
    <w:rsid w:val="00096168"/>
    <w:rsid w:val="000B3344"/>
    <w:rsid w:val="000B4BFC"/>
    <w:rsid w:val="000C1E9D"/>
    <w:rsid w:val="000D1B32"/>
    <w:rsid w:val="00102025"/>
    <w:rsid w:val="00113EEB"/>
    <w:rsid w:val="0011796A"/>
    <w:rsid w:val="001273F3"/>
    <w:rsid w:val="001329EC"/>
    <w:rsid w:val="00133F23"/>
    <w:rsid w:val="001605A0"/>
    <w:rsid w:val="00167217"/>
    <w:rsid w:val="00185BC6"/>
    <w:rsid w:val="001A6608"/>
    <w:rsid w:val="001C21C0"/>
    <w:rsid w:val="001E1BFD"/>
    <w:rsid w:val="001F26A7"/>
    <w:rsid w:val="00204B63"/>
    <w:rsid w:val="00221F4B"/>
    <w:rsid w:val="00227EDE"/>
    <w:rsid w:val="0023647B"/>
    <w:rsid w:val="00241E5A"/>
    <w:rsid w:val="00246296"/>
    <w:rsid w:val="00251768"/>
    <w:rsid w:val="0027055E"/>
    <w:rsid w:val="002732E9"/>
    <w:rsid w:val="00273EFF"/>
    <w:rsid w:val="0028516E"/>
    <w:rsid w:val="002854BB"/>
    <w:rsid w:val="002864DA"/>
    <w:rsid w:val="002A1AD7"/>
    <w:rsid w:val="002A4753"/>
    <w:rsid w:val="002A7A39"/>
    <w:rsid w:val="002E0878"/>
    <w:rsid w:val="002F2286"/>
    <w:rsid w:val="0031445F"/>
    <w:rsid w:val="00325B37"/>
    <w:rsid w:val="00327B21"/>
    <w:rsid w:val="003340F8"/>
    <w:rsid w:val="003350BF"/>
    <w:rsid w:val="00352BB0"/>
    <w:rsid w:val="00355133"/>
    <w:rsid w:val="00362D15"/>
    <w:rsid w:val="00384E06"/>
    <w:rsid w:val="003A50D8"/>
    <w:rsid w:val="003B07B1"/>
    <w:rsid w:val="003D6953"/>
    <w:rsid w:val="003F0FFD"/>
    <w:rsid w:val="003F79C6"/>
    <w:rsid w:val="00400A91"/>
    <w:rsid w:val="004177D8"/>
    <w:rsid w:val="00420102"/>
    <w:rsid w:val="0042029E"/>
    <w:rsid w:val="00443A69"/>
    <w:rsid w:val="00445CAF"/>
    <w:rsid w:val="00480FF0"/>
    <w:rsid w:val="00484682"/>
    <w:rsid w:val="00493C25"/>
    <w:rsid w:val="004A529A"/>
    <w:rsid w:val="004B1B76"/>
    <w:rsid w:val="004C2EB6"/>
    <w:rsid w:val="004D354A"/>
    <w:rsid w:val="004F546E"/>
    <w:rsid w:val="005063D5"/>
    <w:rsid w:val="005070DE"/>
    <w:rsid w:val="005161F0"/>
    <w:rsid w:val="00525D4E"/>
    <w:rsid w:val="00531252"/>
    <w:rsid w:val="005368C4"/>
    <w:rsid w:val="005402B6"/>
    <w:rsid w:val="00541789"/>
    <w:rsid w:val="00544FA7"/>
    <w:rsid w:val="00552E62"/>
    <w:rsid w:val="00555DAE"/>
    <w:rsid w:val="00571EDF"/>
    <w:rsid w:val="00586C40"/>
    <w:rsid w:val="005D46BD"/>
    <w:rsid w:val="005F17FB"/>
    <w:rsid w:val="006071C0"/>
    <w:rsid w:val="006113AE"/>
    <w:rsid w:val="00615640"/>
    <w:rsid w:val="00615D34"/>
    <w:rsid w:val="006230E7"/>
    <w:rsid w:val="006240DD"/>
    <w:rsid w:val="00624FC5"/>
    <w:rsid w:val="0063134C"/>
    <w:rsid w:val="00635BE2"/>
    <w:rsid w:val="006423D7"/>
    <w:rsid w:val="006446FE"/>
    <w:rsid w:val="00662880"/>
    <w:rsid w:val="00664F6E"/>
    <w:rsid w:val="006657D0"/>
    <w:rsid w:val="00681F4F"/>
    <w:rsid w:val="00687695"/>
    <w:rsid w:val="00693B8A"/>
    <w:rsid w:val="006A5692"/>
    <w:rsid w:val="006A57B1"/>
    <w:rsid w:val="006F3226"/>
    <w:rsid w:val="00703CAA"/>
    <w:rsid w:val="00704898"/>
    <w:rsid w:val="00731E01"/>
    <w:rsid w:val="00746198"/>
    <w:rsid w:val="00747231"/>
    <w:rsid w:val="00754562"/>
    <w:rsid w:val="00754D3E"/>
    <w:rsid w:val="00760B9E"/>
    <w:rsid w:val="00762700"/>
    <w:rsid w:val="007766EE"/>
    <w:rsid w:val="007904ED"/>
    <w:rsid w:val="0079586A"/>
    <w:rsid w:val="00795D69"/>
    <w:rsid w:val="007B683B"/>
    <w:rsid w:val="00801719"/>
    <w:rsid w:val="00805360"/>
    <w:rsid w:val="008060BE"/>
    <w:rsid w:val="008174DF"/>
    <w:rsid w:val="00817F29"/>
    <w:rsid w:val="00840668"/>
    <w:rsid w:val="00861E60"/>
    <w:rsid w:val="00863D11"/>
    <w:rsid w:val="00887E25"/>
    <w:rsid w:val="00890EBB"/>
    <w:rsid w:val="00897AF6"/>
    <w:rsid w:val="008A3527"/>
    <w:rsid w:val="008B11B8"/>
    <w:rsid w:val="008B1C10"/>
    <w:rsid w:val="008B3868"/>
    <w:rsid w:val="008B490E"/>
    <w:rsid w:val="008D0304"/>
    <w:rsid w:val="008D42F3"/>
    <w:rsid w:val="00904F80"/>
    <w:rsid w:val="0090791D"/>
    <w:rsid w:val="00907C6A"/>
    <w:rsid w:val="00915E1F"/>
    <w:rsid w:val="00921778"/>
    <w:rsid w:val="00923020"/>
    <w:rsid w:val="00924A5B"/>
    <w:rsid w:val="009578F5"/>
    <w:rsid w:val="009648B8"/>
    <w:rsid w:val="00970221"/>
    <w:rsid w:val="009A60FC"/>
    <w:rsid w:val="009B1B9A"/>
    <w:rsid w:val="009C3770"/>
    <w:rsid w:val="009C4974"/>
    <w:rsid w:val="009C4A4E"/>
    <w:rsid w:val="009C5C9C"/>
    <w:rsid w:val="009C7B7C"/>
    <w:rsid w:val="009D3C61"/>
    <w:rsid w:val="009E260B"/>
    <w:rsid w:val="009E426B"/>
    <w:rsid w:val="009F420D"/>
    <w:rsid w:val="00A01473"/>
    <w:rsid w:val="00A07D97"/>
    <w:rsid w:val="00A12327"/>
    <w:rsid w:val="00A1449D"/>
    <w:rsid w:val="00A242B1"/>
    <w:rsid w:val="00A328DA"/>
    <w:rsid w:val="00A32B37"/>
    <w:rsid w:val="00A50EFB"/>
    <w:rsid w:val="00A5669C"/>
    <w:rsid w:val="00A61C8B"/>
    <w:rsid w:val="00A75B12"/>
    <w:rsid w:val="00A832AF"/>
    <w:rsid w:val="00A94825"/>
    <w:rsid w:val="00AC5634"/>
    <w:rsid w:val="00AD5DD0"/>
    <w:rsid w:val="00AF3DB9"/>
    <w:rsid w:val="00B02264"/>
    <w:rsid w:val="00B05A35"/>
    <w:rsid w:val="00B12A28"/>
    <w:rsid w:val="00B1304A"/>
    <w:rsid w:val="00B162E4"/>
    <w:rsid w:val="00B172F8"/>
    <w:rsid w:val="00B17E9E"/>
    <w:rsid w:val="00B221BC"/>
    <w:rsid w:val="00B227AB"/>
    <w:rsid w:val="00B22FB3"/>
    <w:rsid w:val="00B22FD5"/>
    <w:rsid w:val="00B23BEF"/>
    <w:rsid w:val="00B2723C"/>
    <w:rsid w:val="00B37352"/>
    <w:rsid w:val="00B431D6"/>
    <w:rsid w:val="00B57913"/>
    <w:rsid w:val="00B61E0F"/>
    <w:rsid w:val="00B801AD"/>
    <w:rsid w:val="00B865EA"/>
    <w:rsid w:val="00BA3DDD"/>
    <w:rsid w:val="00BB1DF3"/>
    <w:rsid w:val="00BB37A8"/>
    <w:rsid w:val="00BD224B"/>
    <w:rsid w:val="00BD3DAC"/>
    <w:rsid w:val="00BD73AB"/>
    <w:rsid w:val="00BE2F21"/>
    <w:rsid w:val="00BE427D"/>
    <w:rsid w:val="00BE57CC"/>
    <w:rsid w:val="00C00B74"/>
    <w:rsid w:val="00C04073"/>
    <w:rsid w:val="00C13F84"/>
    <w:rsid w:val="00C20A6B"/>
    <w:rsid w:val="00C26015"/>
    <w:rsid w:val="00C34439"/>
    <w:rsid w:val="00C57146"/>
    <w:rsid w:val="00C66BFE"/>
    <w:rsid w:val="00C82B9A"/>
    <w:rsid w:val="00C9656F"/>
    <w:rsid w:val="00CC20EB"/>
    <w:rsid w:val="00CC62A9"/>
    <w:rsid w:val="00CE1478"/>
    <w:rsid w:val="00CF00A4"/>
    <w:rsid w:val="00CF1D90"/>
    <w:rsid w:val="00CF22F7"/>
    <w:rsid w:val="00CF26D7"/>
    <w:rsid w:val="00D00166"/>
    <w:rsid w:val="00D01FD1"/>
    <w:rsid w:val="00D07309"/>
    <w:rsid w:val="00D12823"/>
    <w:rsid w:val="00D46219"/>
    <w:rsid w:val="00D7274C"/>
    <w:rsid w:val="00D73336"/>
    <w:rsid w:val="00D75AB4"/>
    <w:rsid w:val="00D820E7"/>
    <w:rsid w:val="00D94509"/>
    <w:rsid w:val="00DA2498"/>
    <w:rsid w:val="00DA5C3B"/>
    <w:rsid w:val="00DC0586"/>
    <w:rsid w:val="00DC3E49"/>
    <w:rsid w:val="00DE321F"/>
    <w:rsid w:val="00DF07E5"/>
    <w:rsid w:val="00DF3BC3"/>
    <w:rsid w:val="00E0373F"/>
    <w:rsid w:val="00E056C3"/>
    <w:rsid w:val="00E077DB"/>
    <w:rsid w:val="00E17C63"/>
    <w:rsid w:val="00E42704"/>
    <w:rsid w:val="00E457B4"/>
    <w:rsid w:val="00E51C94"/>
    <w:rsid w:val="00E61BD2"/>
    <w:rsid w:val="00E67889"/>
    <w:rsid w:val="00E8191F"/>
    <w:rsid w:val="00E81EF1"/>
    <w:rsid w:val="00EB20D3"/>
    <w:rsid w:val="00EC29DF"/>
    <w:rsid w:val="00ED3AF1"/>
    <w:rsid w:val="00ED708F"/>
    <w:rsid w:val="00EF7E40"/>
    <w:rsid w:val="00F13B13"/>
    <w:rsid w:val="00F3728B"/>
    <w:rsid w:val="00F43CAD"/>
    <w:rsid w:val="00F46359"/>
    <w:rsid w:val="00F47527"/>
    <w:rsid w:val="00F50CF6"/>
    <w:rsid w:val="00F51C03"/>
    <w:rsid w:val="00F87C66"/>
    <w:rsid w:val="00F97257"/>
    <w:rsid w:val="00FF0859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00A4"/>
    <w:pPr>
      <w:spacing w:after="240"/>
    </w:pPr>
    <w:rPr>
      <w:rFonts w:asciiTheme="minorHAnsi" w:hAnsiTheme="minorHAnsi"/>
      <w:sz w:val="23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C0586"/>
    <w:pPr>
      <w:keepNext/>
      <w:spacing w:before="120" w:after="60"/>
      <w:outlineLvl w:val="0"/>
    </w:pPr>
    <w:rPr>
      <w:b/>
      <w:color w:val="000000"/>
      <w:sz w:val="32"/>
      <w:lang w:val="de-DE" w:eastAsia="de-DE"/>
    </w:rPr>
  </w:style>
  <w:style w:type="paragraph" w:styleId="berschrift2">
    <w:name w:val="heading 2"/>
    <w:basedOn w:val="Standard"/>
    <w:next w:val="Standard"/>
    <w:qFormat/>
    <w:rsid w:val="009B1B9A"/>
    <w:pPr>
      <w:spacing w:before="120" w:after="60"/>
      <w:outlineLvl w:val="1"/>
    </w:pPr>
    <w:rPr>
      <w:rFonts w:cs="Arial"/>
      <w:b/>
      <w:color w:val="000000"/>
      <w:sz w:val="24"/>
    </w:rPr>
  </w:style>
  <w:style w:type="paragraph" w:styleId="berschrift3">
    <w:name w:val="heading 3"/>
    <w:basedOn w:val="Standard"/>
    <w:next w:val="Standard"/>
    <w:qFormat/>
    <w:rsid w:val="006113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C965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683B"/>
    <w:rPr>
      <w:rFonts w:ascii="Arial" w:hAnsi="Arial"/>
      <w:b/>
      <w:color w:val="000000"/>
      <w:sz w:val="32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093A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24FC5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autoRedefine/>
    <w:rsid w:val="00A50EFB"/>
    <w:pPr>
      <w:tabs>
        <w:tab w:val="center" w:pos="4536"/>
        <w:tab w:val="right" w:pos="9072"/>
      </w:tabs>
      <w:jc w:val="center"/>
    </w:pPr>
    <w:rPr>
      <w:b/>
      <w:sz w:val="24"/>
    </w:rPr>
  </w:style>
  <w:style w:type="paragraph" w:customStyle="1" w:styleId="Fuzeile2">
    <w:name w:val="Fußzeile 2"/>
    <w:basedOn w:val="Standard"/>
    <w:next w:val="Fuzeile"/>
    <w:autoRedefine/>
    <w:rsid w:val="007B683B"/>
    <w:pPr>
      <w:jc w:val="center"/>
    </w:pPr>
    <w:rPr>
      <w:rFonts w:cs="Arial"/>
      <w:sz w:val="16"/>
      <w:szCs w:val="20"/>
      <w:lang w:val="de-DE" w:eastAsia="de-DE"/>
    </w:rPr>
  </w:style>
  <w:style w:type="paragraph" w:customStyle="1" w:styleId="Seitenzahlen">
    <w:name w:val="Seitenzahlen"/>
    <w:basedOn w:val="Standard"/>
    <w:rsid w:val="00624FC5"/>
    <w:pPr>
      <w:jc w:val="right"/>
    </w:pPr>
    <w:rPr>
      <w:sz w:val="16"/>
      <w:szCs w:val="20"/>
      <w:lang w:val="de-DE" w:eastAsia="de-DE"/>
    </w:rPr>
  </w:style>
  <w:style w:type="paragraph" w:customStyle="1" w:styleId="Standard-Einzug">
    <w:name w:val="Standard-Einzug"/>
    <w:basedOn w:val="Standard"/>
    <w:next w:val="Standard"/>
    <w:rsid w:val="004D354A"/>
    <w:pPr>
      <w:numPr>
        <w:numId w:val="9"/>
      </w:numPr>
      <w:spacing w:before="120"/>
    </w:pPr>
    <w:rPr>
      <w:b/>
      <w:bCs/>
      <w:color w:val="000000"/>
      <w:sz w:val="24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C9656F"/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4"/>
    </w:rPr>
  </w:style>
  <w:style w:type="character" w:styleId="Hyperlink">
    <w:name w:val="Hyperlink"/>
    <w:basedOn w:val="Absatz-Standardschriftart"/>
    <w:rsid w:val="00CF2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00A4"/>
    <w:pPr>
      <w:spacing w:after="240"/>
    </w:pPr>
    <w:rPr>
      <w:rFonts w:asciiTheme="minorHAnsi" w:hAnsiTheme="minorHAnsi"/>
      <w:sz w:val="23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C0586"/>
    <w:pPr>
      <w:keepNext/>
      <w:spacing w:before="120" w:after="60"/>
      <w:outlineLvl w:val="0"/>
    </w:pPr>
    <w:rPr>
      <w:b/>
      <w:color w:val="000000"/>
      <w:sz w:val="32"/>
      <w:lang w:val="de-DE" w:eastAsia="de-DE"/>
    </w:rPr>
  </w:style>
  <w:style w:type="paragraph" w:styleId="berschrift2">
    <w:name w:val="heading 2"/>
    <w:basedOn w:val="Standard"/>
    <w:next w:val="Standard"/>
    <w:qFormat/>
    <w:rsid w:val="009B1B9A"/>
    <w:pPr>
      <w:spacing w:before="120" w:after="60"/>
      <w:outlineLvl w:val="1"/>
    </w:pPr>
    <w:rPr>
      <w:rFonts w:cs="Arial"/>
      <w:b/>
      <w:color w:val="000000"/>
      <w:sz w:val="24"/>
    </w:rPr>
  </w:style>
  <w:style w:type="paragraph" w:styleId="berschrift3">
    <w:name w:val="heading 3"/>
    <w:basedOn w:val="Standard"/>
    <w:next w:val="Standard"/>
    <w:qFormat/>
    <w:rsid w:val="006113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C965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683B"/>
    <w:rPr>
      <w:rFonts w:ascii="Arial" w:hAnsi="Arial"/>
      <w:b/>
      <w:color w:val="000000"/>
      <w:sz w:val="32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093A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24FC5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autoRedefine/>
    <w:rsid w:val="00A50EFB"/>
    <w:pPr>
      <w:tabs>
        <w:tab w:val="center" w:pos="4536"/>
        <w:tab w:val="right" w:pos="9072"/>
      </w:tabs>
      <w:jc w:val="center"/>
    </w:pPr>
    <w:rPr>
      <w:b/>
      <w:sz w:val="24"/>
    </w:rPr>
  </w:style>
  <w:style w:type="paragraph" w:customStyle="1" w:styleId="Fuzeile2">
    <w:name w:val="Fußzeile 2"/>
    <w:basedOn w:val="Standard"/>
    <w:next w:val="Fuzeile"/>
    <w:autoRedefine/>
    <w:rsid w:val="007B683B"/>
    <w:pPr>
      <w:jc w:val="center"/>
    </w:pPr>
    <w:rPr>
      <w:rFonts w:cs="Arial"/>
      <w:sz w:val="16"/>
      <w:szCs w:val="20"/>
      <w:lang w:val="de-DE" w:eastAsia="de-DE"/>
    </w:rPr>
  </w:style>
  <w:style w:type="paragraph" w:customStyle="1" w:styleId="Seitenzahlen">
    <w:name w:val="Seitenzahlen"/>
    <w:basedOn w:val="Standard"/>
    <w:rsid w:val="00624FC5"/>
    <w:pPr>
      <w:jc w:val="right"/>
    </w:pPr>
    <w:rPr>
      <w:sz w:val="16"/>
      <w:szCs w:val="20"/>
      <w:lang w:val="de-DE" w:eastAsia="de-DE"/>
    </w:rPr>
  </w:style>
  <w:style w:type="paragraph" w:customStyle="1" w:styleId="Standard-Einzug">
    <w:name w:val="Standard-Einzug"/>
    <w:basedOn w:val="Standard"/>
    <w:next w:val="Standard"/>
    <w:rsid w:val="004D354A"/>
    <w:pPr>
      <w:numPr>
        <w:numId w:val="9"/>
      </w:numPr>
      <w:spacing w:before="120"/>
    </w:pPr>
    <w:rPr>
      <w:b/>
      <w:bCs/>
      <w:color w:val="000000"/>
      <w:sz w:val="24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C9656F"/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4"/>
    </w:rPr>
  </w:style>
  <w:style w:type="character" w:styleId="Hyperlink">
    <w:name w:val="Hyperlink"/>
    <w:basedOn w:val="Absatz-Standardschriftart"/>
    <w:rsid w:val="00CF2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obboerse.gv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hristina\CI%20NEU\Ausschreibung%20NEU%2006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autoupdate="false" catsources="">
  <f:record>
    <f:field ref="BMFCONFIG_3000_109_BMFDocProperty" par="" text=""/>
    <f:field ref="doc_FSCFOLIO_1_1001_FieldDocumentNumber" par="" text=""/>
    <f:field ref="doc_FSCFOLIO_1_1001_FieldSubject" par="" text="" edit="true"/>
    <f:field ref="FSCFOLIO_1_1001_SignaturesFldCtx_FSCFOLIO_1_1001_FieldLastSignature" par="" text="Genehmigt"/>
    <f:field ref="FSCFOLIO_1_1001_SignaturesFldCtx_FSCFOLIO_1_1001_FieldLastSignatureBy" par="" text="Mehofer, Stefanie, Mag., MSc"/>
    <f:field ref="FSCFOLIO_1_1001_SignaturesFldCtx_FSCFOLIO_1_1001_FieldLastSignatureAt" par="" date="2020-07-21T13:34:04" text="21.07.2020 13:34:04"/>
    <f:field ref="FSCFOLIO_1_1001_SignaturesFldCtx_FSCFOLIO_1_1001_FieldLastSignatureRemark" par="" text=""/>
    <f:field ref="FSCFOLIO_1_1001_FieldCurrentUser" par="" text="Christina Bauer"/>
    <f:field ref="FSCFOLIO_1_1001_FieldCurrentDate" par="" text="27.07.2020 07:19"/>
    <f:field ref="CCAPRECONFIG_15_1001_Objektname" par="" text="Eisenstadt_Vermessungstechniker" edit="true"/>
    <f:field ref="CCAPRECONFIG_15_1001_Objektname" par="" text="Eisenstadt_Vermessungstechniker" edit="true"/>
    <f:field ref="EIBPRECONFIG_1_1001_FieldEIBAttachments" par="" text="" multiline="true"/>
    <f:field ref="EIBPRECONFIG_1_1001_FieldEIBNextFiles" par="" text="" multiline="true"/>
    <f:field ref="EIBPRECONFIG_1_1001_FieldEIBPreviousFiles" par="" text="" multiline="true"/>
    <f:field ref="EIBPRECONFIG_1_1001_FieldEIBRelatedFiles" par="" text="" multiline="true"/>
    <f:field ref="EIBPRECONFIG_1_1001_FieldEIBCompletedOrdinals" par="" text="" multiline="true"/>
    <f:field ref="EIBPRECONFIG_1_1001_FieldEIBOUAddr" par="" text="Schiffamtsgasse 1-3, 1020 Wien" multiline="true"/>
    <f:field ref="EIBPRECONFIG_1_1001_FieldEIBRecipients" par="" text="" multiline="true"/>
    <f:field ref="EIBPRECONFIG_1_1001_FieldEIBSignatures" par="" text="Abzeichnen&#13;&#10;Abzeichnen&#13;&#10;Abzeichnen&#13;&#10;Abzeichnen&#13;&#10;Genehmigt" multiline="true"/>
    <f:field ref="EIBPRECONFIG_1_1001_FieldCCAAddrAbschriftsbemerkung" par="" text="" multiline="true"/>
    <f:field ref="EIBPRECONFIG_1_1001_FieldCCAAddrAdresse" par="" text="" multiline="true"/>
    <f:field ref="EIBPRECONFIG_1_1001_FieldCCAAddrPostalischeAdresse" par="" text="" multiline="true"/>
    <f:field ref="EIBPRECONFIG_1_1001_FieldCCAIncomingSubject" par="" text="" multiline="true"/>
    <f:field ref="EIBPRECONFIG_1_1001_FieldCCAPersonalSubjAddress" par="" text="" multiline="true"/>
    <f:field ref="EIBPRECONFIG_1_1001_FieldCCASubfileSubject" par="" text="" multiline="true"/>
    <f:field ref="EIBPRECONFIG_1_1001_FieldCCASubject" par="" text="Lehrstelle als Vermessungstechniker/in &#13;&#10;für das Vermessungsamt Eisenstadt&#13;&#10;öffentliche Bekanntmachung " multiline="true"/>
    <f:field ref="EIBVFGH_15_1700_FieldPartPlaintiffList" par="" text="" multiline="true"/>
    <f:field ref="EIBVFGH_15_1700_FieldGoesOutToList" par="" text="" multiline="true"/>
    <f:field ref="CUSTOMIZATIONRESSORTBMF_103_2800_FieldRecipientsEmailBMF" par="" text="" multiline="true"/>
    <f:field ref="objname" par="" text="Eisenstadt_Vermessungstechniker" edit="true"/>
    <f:field ref="objsubject" par="" text="" edit="true"/>
    <f:field ref="objcreatedby" par="" text="Wandl, Valerie"/>
    <f:field ref="objcreatedat" par="" date="2020-07-17T06:58:52" text="17.07.2020 06:58:52"/>
    <f:field ref="objchangedby" par="" text="Wandl, Valerie"/>
    <f:field ref="objmodifiedat" par="" date="2020-07-22T08:47:46" text="22.07.2020 08:47:46"/>
    <f:field ref="objprimaryrelated__0_objname" par="" text="2020-0.455.146 (BEV/Stellenausschreibungen, Jobbörse)"/>
    <f:field ref="objprimaryrelated__0_objsubject" par="" text=""/>
    <f:field ref="objprimaryrelated__0_objcreatedby" par="" text="Wandl, Valerie"/>
    <f:field ref="objprimaryrelated__0_objcreatedat" par="" date="2020-07-17T06:26:15" text="17.07.2020 06:26:15"/>
    <f:field ref="objprimaryrelated__0_objchangedby" par="" text="Wandl, Valerie"/>
    <f:field ref="objprimaryrelated__0_objmodifiedat" par="" date="2020-07-22T08:49:42" text="22.07.2020 08:49:42"/>
  </f:record>
  <f:display par="" text="Allgemein">
    <f:field ref="BMFCONFIG_3000_109_BMFDocProperty" text="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 NEU 062019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3er_Set - BEV</vt:lpstr>
    </vt:vector>
  </TitlesOfParts>
  <Company>BEV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3er_Set - BEV</dc:title>
  <dc:subject>Präsentationsvorlage</dc:subject>
  <dc:creator>Bauer Christina</dc:creator>
  <cp:lastModifiedBy>Wandl Valerie</cp:lastModifiedBy>
  <cp:revision>5</cp:revision>
  <cp:lastPrinted>2019-04-26T06:25:00Z</cp:lastPrinted>
  <dcterms:created xsi:type="dcterms:W3CDTF">2020-07-16T08:32:00Z</dcterms:created>
  <dcterms:modified xsi:type="dcterms:W3CDTF">2020-07-22T04:30:00Z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>21.07.2020</vt:lpwstr>
  </property>
  <property name="FSC#EIBPRECONFIG@1.1001:EIBApprovedBy" pid="8" fmtid="{D5CDD505-2E9C-101B-9397-08002B2CF9AE}">
    <vt:lpwstr>i.V. Mehofer</vt:lpwstr>
  </property>
  <property name="FSC#EIBPRECONFIG@1.1001:EIBApprovedBySubst" pid="9" fmtid="{D5CDD505-2E9C-101B-9397-08002B2CF9AE}">
    <vt:lpwstr>i.V. </vt:lpwstr>
  </property>
  <property name="FSC#EIBPRECONFIG@1.1001:EIBApprovedByTitle" pid="10" fmtid="{D5CDD505-2E9C-101B-9397-08002B2CF9AE}">
    <vt:lpwstr>i.V. Mag. Stefanie Mehofer, MSc</vt:lpwstr>
  </property>
  <property name="FSC#EIBPRECONFIG@1.1001:EIBApprovedByPostTitle" pid="11" fmtid="{D5CDD505-2E9C-101B-9397-08002B2CF9AE}">
    <vt:lpwstr>MSc</vt:lpwstr>
  </property>
  <property name="FSC#EIBPRECONFIG@1.1001:EIBDepartment" pid="12" fmtid="{D5CDD505-2E9C-101B-9397-08002B2CF9AE}">
    <vt:lpwstr>BEV - R2 (Abt. R2 - Personalmanagement und Personalentwicklung)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valerie.wandl@bev.gv.at</vt:lpwstr>
  </property>
  <property name="FSC#EIBPRECONFIG@1.1001:OUEmail" pid="19" fmtid="{D5CDD505-2E9C-101B-9397-08002B2CF9AE}">
    <vt:lpwstr>personalmanagement@bev.gv.at</vt:lpwstr>
  </property>
  <property name="FSC#EIBPRECONFIG@1.1001:OwnerGender" pid="20" fmtid="{D5CDD505-2E9C-101B-9397-08002B2CF9AE}">
    <vt:lpwstr>Weiblich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/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/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>Stellenausschreibungen, Jobbörse</vt:lpwstr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Schiffamtsgasse 1-3, 1020 Wien</vt:lpwstr>
  </property>
  <property name="FSC#EIBPRECONFIG@1.1001:OUDescr" pid="34" fmtid="{D5CDD505-2E9C-101B-9397-08002B2CF9AE}">
    <vt:lpwstr>Abt. R2 - Personalmanagement und Personalentwicklung</vt:lpwstr>
  </property>
  <property name="FSC#EIBPRECONFIG@1.1001:Signatures" pid="35" fmtid="{D5CDD505-2E9C-101B-9397-08002B2CF9AE}">
    <vt:lpwstr>Abzeichnen_x000d__x000a_Abzeichnen_x000d__x000a_Abzeichnen_x000d__x000a_Abzeichnen_x000d__x000a_Genehmigt</vt:lpwstr>
  </property>
  <property name="FSC#EIBPRECONFIG@1.1001:currentuser" pid="36" fmtid="{D5CDD505-2E9C-101B-9397-08002B2CF9AE}">
    <vt:lpwstr>COO.3000.100.1.549595</vt:lpwstr>
  </property>
  <property name="FSC#EIBPRECONFIG@1.1001:currentuserrolegroup" pid="37" fmtid="{D5CDD505-2E9C-101B-9397-08002B2CF9AE}">
    <vt:lpwstr>COO.3000.100.1.549473</vt:lpwstr>
  </property>
  <property name="FSC#EIBPRECONFIG@1.1001:currentuserroleposition" pid="38" fmtid="{D5CDD505-2E9C-101B-9397-08002B2CF9AE}">
    <vt:lpwstr>COO.1.1001.1.4328</vt:lpwstr>
  </property>
  <property name="FSC#EIBPRECONFIG@1.1001:currentuserroot" pid="39" fmtid="{D5CDD505-2E9C-101B-9397-08002B2CF9AE}">
    <vt:lpwstr>COO.3000.126.2.165</vt:lpwstr>
  </property>
  <property name="FSC#EIBPRECONFIG@1.1001:toplevelobject" pid="40" fmtid="{D5CDD505-2E9C-101B-9397-08002B2CF9AE}">
    <vt:lpwstr>COO.3000.126.7.692186</vt:lpwstr>
  </property>
  <property name="FSC#EIBPRECONFIG@1.1001:objchangedby" pid="41" fmtid="{D5CDD505-2E9C-101B-9397-08002B2CF9AE}">
    <vt:lpwstr>Valerie Wandl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22.07.2020</vt:lpwstr>
  </property>
  <property name="FSC#EIBPRECONFIG@1.1001:objname" pid="44" fmtid="{D5CDD505-2E9C-101B-9397-08002B2CF9AE}">
    <vt:lpwstr>Eisenstadt_x005f_Vermessungstechniker</vt:lpwstr>
  </property>
  <property name="FSC#EIBPRECONFIG@1.1001:EIBProcessResponsiblePhone" pid="45" fmtid="{D5CDD505-2E9C-101B-9397-08002B2CF9AE}">
    <vt:lpwstr>824612</vt:lpwstr>
  </property>
  <property name="FSC#EIBPRECONFIG@1.1001:EIBProcessResponsibleMail" pid="46" fmtid="{D5CDD505-2E9C-101B-9397-08002B2CF9AE}">
    <vt:lpwstr>valerie.wandl@bev.gv.at</vt:lpwstr>
  </property>
  <property name="FSC#EIBPRECONFIG@1.1001:EIBProcessResponsibleFax" pid="47" fmtid="{D5CDD505-2E9C-101B-9397-08002B2CF9AE}">
    <vt:lpwstr>82994624</vt:lpwstr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>Valerie Wandl</vt:lpwstr>
  </property>
  <property name="FSC#EIBPRECONFIG@1.1001:OwnerPostTitle" pid="50" fmtid="{D5CDD505-2E9C-101B-9397-08002B2CF9AE}">
    <vt:lpwstr/>
  </property>
  <property name="FSC#EIBPRECONFIG@1.1001:IsFileAttachment" pid="51" fmtid="{D5CDD505-2E9C-101B-9397-08002B2CF9AE}">
    <vt:lpwstr>Ja</vt:lpwstr>
  </property>
  <property name="FSC#COOELAK@1.1001:Subject" pid="52" fmtid="{D5CDD505-2E9C-101B-9397-08002B2CF9AE}">
    <vt:lpwstr>Lehrstelle als Vermessungstechniker/in _x000d__x000a_für das Vermessungsamt Eisenstadt_x000d__x000a_öffentliche Bekanntmachung </vt:lpwstr>
  </property>
  <property name="FSC#COOELAK@1.1001:FileReference" pid="53" fmtid="{D5CDD505-2E9C-101B-9397-08002B2CF9AE}">
    <vt:lpwstr>2020-0.455.146</vt:lpwstr>
  </property>
  <property name="FSC#COOELAK@1.1001:FileRefYear" pid="54" fmtid="{D5CDD505-2E9C-101B-9397-08002B2CF9AE}">
    <vt:lpwstr>2020</vt:lpwstr>
  </property>
  <property name="FSC#COOELAK@1.1001:FileRefOrdinal" pid="55" fmtid="{D5CDD505-2E9C-101B-9397-08002B2CF9AE}">
    <vt:lpwstr>455146</vt:lpwstr>
  </property>
  <property name="FSC#COOELAK@1.1001:FileRefOU" pid="56" fmtid="{D5CDD505-2E9C-101B-9397-08002B2CF9AE}">
    <vt:lpwstr>R2</vt:lpwstr>
  </property>
  <property name="FSC#COOELAK@1.1001:Organization" pid="57" fmtid="{D5CDD505-2E9C-101B-9397-08002B2CF9AE}">
    <vt:lpwstr/>
  </property>
  <property name="FSC#COOELAK@1.1001:Owner" pid="58" fmtid="{D5CDD505-2E9C-101B-9397-08002B2CF9AE}">
    <vt:lpwstr>Valerie Wandl</vt:lpwstr>
  </property>
  <property name="FSC#COOELAK@1.1001:OwnerExtension" pid="59" fmtid="{D5CDD505-2E9C-101B-9397-08002B2CF9AE}">
    <vt:lpwstr>824612</vt:lpwstr>
  </property>
  <property name="FSC#COOELAK@1.1001:OwnerFaxExtension" pid="60" fmtid="{D5CDD505-2E9C-101B-9397-08002B2CF9AE}">
    <vt:lpwstr>82994624</vt:lpwstr>
  </property>
  <property name="FSC#COOELAK@1.1001:DispatchedBy" pid="61" fmtid="{D5CDD505-2E9C-101B-9397-08002B2CF9AE}">
    <vt:lpwstr/>
  </property>
  <property name="FSC#COOELAK@1.1001:DispatchedAt" pid="62" fmtid="{D5CDD505-2E9C-101B-9397-08002B2CF9AE}">
    <vt:lpwstr/>
  </property>
  <property name="FSC#COOELAK@1.1001:ApprovedBy" pid="63" fmtid="{D5CDD505-2E9C-101B-9397-08002B2CF9AE}">
    <vt:lpwstr/>
  </property>
  <property name="FSC#COOELAK@1.1001:ApprovedAt" pid="64" fmtid="{D5CDD505-2E9C-101B-9397-08002B2CF9AE}">
    <vt:lpwstr/>
  </property>
  <property name="FSC#COOELAK@1.1001:Department" pid="65" fmtid="{D5CDD505-2E9C-101B-9397-08002B2CF9AE}">
    <vt:lpwstr>BEV - R2 (Abt. R2 - Personalmanagement und Personalentwicklung)</vt:lpwstr>
  </property>
  <property name="FSC#COOELAK@1.1001:CreatedAt" pid="66" fmtid="{D5CDD505-2E9C-101B-9397-08002B2CF9AE}">
    <vt:lpwstr>17.07.2020</vt:lpwstr>
  </property>
  <property name="FSC#COOELAK@1.1001:OU" pid="67" fmtid="{D5CDD505-2E9C-101B-9397-08002B2CF9AE}">
    <vt:lpwstr>BEV - R2 (Abt. R2 - Personalmanagement und Personalentwicklung)</vt:lpwstr>
  </property>
  <property name="FSC#COOELAK@1.1001:Priority" pid="68" fmtid="{D5CDD505-2E9C-101B-9397-08002B2CF9AE}">
    <vt:lpwstr> ()</vt:lpwstr>
  </property>
  <property name="FSC#COOELAK@1.1001:ObjBarCode" pid="69" fmtid="{D5CDD505-2E9C-101B-9397-08002B2CF9AE}">
    <vt:lpwstr>*COO.3000.126.6.104832*</vt:lpwstr>
  </property>
  <property name="FSC#COOELAK@1.1001:RefBarCode" pid="70" fmtid="{D5CDD505-2E9C-101B-9397-08002B2CF9AE}">
    <vt:lpwstr/>
  </property>
  <property name="FSC#COOELAK@1.1001:FileRefBarCode" pid="71" fmtid="{D5CDD505-2E9C-101B-9397-08002B2CF9AE}">
    <vt:lpwstr>*2020-0.455.146*</vt:lpwstr>
  </property>
  <property name="FSC#COOELAK@1.1001:ExternalRef" pid="72" fmtid="{D5CDD505-2E9C-101B-9397-08002B2CF9AE}">
    <vt:lpwstr/>
  </property>
  <property name="FSC#COOELAK@1.1001:IncomingNumber" pid="73" fmtid="{D5CDD505-2E9C-101B-9397-08002B2CF9AE}">
    <vt:lpwstr/>
  </property>
  <property name="FSC#COOELAK@1.1001:IncomingSubject" pid="74" fmtid="{D5CDD505-2E9C-101B-9397-08002B2CF9AE}">
    <vt:lpwstr/>
  </property>
  <property name="FSC#COOELAK@1.1001:ProcessResponsible" pid="75" fmtid="{D5CDD505-2E9C-101B-9397-08002B2CF9AE}">
    <vt:lpwstr>Wandl, Valerie</vt:lpwstr>
  </property>
  <property name="FSC#COOELAK@1.1001:ProcessResponsiblePhone" pid="76" fmtid="{D5CDD505-2E9C-101B-9397-08002B2CF9AE}">
    <vt:lpwstr>+43 1 211 10-824612</vt:lpwstr>
  </property>
  <property name="FSC#COOELAK@1.1001:ProcessResponsibleMail" pid="77" fmtid="{D5CDD505-2E9C-101B-9397-08002B2CF9AE}">
    <vt:lpwstr>valerie.wandl@bev.gv.at</vt:lpwstr>
  </property>
  <property name="FSC#COOELAK@1.1001:ProcessResponsibleFax" pid="78" fmtid="{D5CDD505-2E9C-101B-9397-08002B2CF9AE}">
    <vt:lpwstr>+43 1 211 10-82994624</vt:lpwstr>
  </property>
  <property name="FSC#COOELAK@1.1001:ApproverFirstName" pid="79" fmtid="{D5CDD505-2E9C-101B-9397-08002B2CF9AE}">
    <vt:lpwstr/>
  </property>
  <property name="FSC#COOELAK@1.1001:ApproverSurName" pid="80" fmtid="{D5CDD505-2E9C-101B-9397-08002B2CF9AE}">
    <vt:lpwstr/>
  </property>
  <property name="FSC#COOELAK@1.1001:ApproverTitle" pid="81" fmtid="{D5CDD505-2E9C-101B-9397-08002B2CF9AE}">
    <vt:lpwstr/>
  </property>
  <property name="FSC#COOELAK@1.1001:ExternalDate" pid="82" fmtid="{D5CDD505-2E9C-101B-9397-08002B2CF9AE}">
    <vt:lpwstr/>
  </property>
  <property name="FSC#COOELAK@1.1001:SettlementApprovedAt" pid="83" fmtid="{D5CDD505-2E9C-101B-9397-08002B2CF9AE}">
    <vt:lpwstr/>
  </property>
  <property name="FSC#COOELAK@1.1001:BaseNumber" pid="84" fmtid="{D5CDD505-2E9C-101B-9397-08002B2CF9AE}">
    <vt:lpwstr>11.206</vt:lpwstr>
  </property>
  <property name="FSC#COOELAK@1.1001:CurrentUserRolePos" pid="85" fmtid="{D5CDD505-2E9C-101B-9397-08002B2CF9AE}">
    <vt:lpwstr>Sachbearbeiter/in</vt:lpwstr>
  </property>
  <property name="FSC#COOELAK@1.1001:CurrentUserEmail" pid="86" fmtid="{D5CDD505-2E9C-101B-9397-08002B2CF9AE}">
    <vt:lpwstr>christina.bauer@bev.gv.at</vt:lpwstr>
  </property>
  <property name="FSC#ELAKGOV@1.1001:PersonalSubjGender" pid="87" fmtid="{D5CDD505-2E9C-101B-9397-08002B2CF9AE}">
    <vt:lpwstr/>
  </property>
  <property name="FSC#ELAKGOV@1.1001:PersonalSubjFirstName" pid="88" fmtid="{D5CDD505-2E9C-101B-9397-08002B2CF9AE}">
    <vt:lpwstr/>
  </property>
  <property name="FSC#ELAKGOV@1.1001:PersonalSubjSurName" pid="89" fmtid="{D5CDD505-2E9C-101B-9397-08002B2CF9AE}">
    <vt:lpwstr/>
  </property>
  <property name="FSC#ELAKGOV@1.1001:PersonalSubjSalutation" pid="90" fmtid="{D5CDD505-2E9C-101B-9397-08002B2CF9AE}">
    <vt:lpwstr/>
  </property>
  <property name="FSC#ELAKGOV@1.1001:PersonalSubjAddress" pid="91" fmtid="{D5CDD505-2E9C-101B-9397-08002B2CF9AE}">
    <vt:lpwstr/>
  </property>
  <property name="FSC#ATSTATECFG@1.1001:Office" pid="92" fmtid="{D5CDD505-2E9C-101B-9397-08002B2CF9AE}">
    <vt:lpwstr/>
  </property>
  <property name="FSC#ATSTATECFG@1.1001:Agent" pid="93" fmtid="{D5CDD505-2E9C-101B-9397-08002B2CF9AE}">
    <vt:lpwstr/>
  </property>
  <property name="FSC#ATSTATECFG@1.1001:AgentPhone" pid="94" fmtid="{D5CDD505-2E9C-101B-9397-08002B2CF9AE}">
    <vt:lpwstr/>
  </property>
  <property name="FSC#ATSTATECFG@1.1001:DepartmentFax" pid="95" fmtid="{D5CDD505-2E9C-101B-9397-08002B2CF9AE}">
    <vt:lpwstr/>
  </property>
  <property name="FSC#ATSTATECFG@1.1001:DepartmentEmail" pid="96" fmtid="{D5CDD505-2E9C-101B-9397-08002B2CF9AE}">
    <vt:lpwstr/>
  </property>
  <property name="FSC#ATSTATECFG@1.1001:SubfileDate" pid="97" fmtid="{D5CDD505-2E9C-101B-9397-08002B2CF9AE}">
    <vt:lpwstr/>
  </property>
  <property name="FSC#ATSTATECFG@1.1001:SubfileSubject" pid="98" fmtid="{D5CDD505-2E9C-101B-9397-08002B2CF9AE}">
    <vt:lpwstr/>
  </property>
  <property name="FSC#ATSTATECFG@1.1001:DepartmentZipCode" pid="99" fmtid="{D5CDD505-2E9C-101B-9397-08002B2CF9AE}">
    <vt:lpwstr/>
  </property>
  <property name="FSC#ATSTATECFG@1.1001:DepartmentCountry" pid="100" fmtid="{D5CDD505-2E9C-101B-9397-08002B2CF9AE}">
    <vt:lpwstr/>
  </property>
  <property name="FSC#ATSTATECFG@1.1001:DepartmentCity" pid="101" fmtid="{D5CDD505-2E9C-101B-9397-08002B2CF9AE}">
    <vt:lpwstr/>
  </property>
  <property name="FSC#ATSTATECFG@1.1001:DepartmentStreet" pid="102" fmtid="{D5CDD505-2E9C-101B-9397-08002B2CF9AE}">
    <vt:lpwstr/>
  </property>
  <property name="FSC#ATSTATECFG@1.1001:DepartmentDVR" pid="103" fmtid="{D5CDD505-2E9C-101B-9397-08002B2CF9AE}">
    <vt:lpwstr/>
  </property>
  <property name="FSC#ATSTATECFG@1.1001:DepartmentUID" pid="104" fmtid="{D5CDD505-2E9C-101B-9397-08002B2CF9AE}">
    <vt:lpwstr/>
  </property>
  <property name="FSC#ATSTATECFG@1.1001:SubfileReference" pid="105" fmtid="{D5CDD505-2E9C-101B-9397-08002B2CF9AE}">
    <vt:lpwstr/>
  </property>
  <property name="FSC#ATSTATECFG@1.1001:Clause" pid="106" fmtid="{D5CDD505-2E9C-101B-9397-08002B2CF9AE}">
    <vt:lpwstr/>
  </property>
  <property name="FSC#ATSTATECFG@1.1001:ApprovedSignature" pid="107" fmtid="{D5CDD505-2E9C-101B-9397-08002B2CF9AE}">
    <vt:lpwstr/>
  </property>
  <property name="FSC#ATSTATECFG@1.1001:BankAccount" pid="108" fmtid="{D5CDD505-2E9C-101B-9397-08002B2CF9AE}">
    <vt:lpwstr/>
  </property>
  <property name="FSC#ATSTATECFG@1.1001:BankAccountOwner" pid="109" fmtid="{D5CDD505-2E9C-101B-9397-08002B2CF9AE}">
    <vt:lpwstr/>
  </property>
  <property name="FSC#ATSTATECFG@1.1001:BankInstitute" pid="110" fmtid="{D5CDD505-2E9C-101B-9397-08002B2CF9AE}">
    <vt:lpwstr/>
  </property>
  <property name="FSC#ATSTATECFG@1.1001:BankAccountID" pid="111" fmtid="{D5CDD505-2E9C-101B-9397-08002B2CF9AE}">
    <vt:lpwstr/>
  </property>
  <property name="FSC#ATSTATECFG@1.1001:BankAccountIBAN" pid="112" fmtid="{D5CDD505-2E9C-101B-9397-08002B2CF9AE}">
    <vt:lpwstr/>
  </property>
  <property name="FSC#ATSTATECFG@1.1001:BankAccountBIC" pid="113" fmtid="{D5CDD505-2E9C-101B-9397-08002B2CF9AE}">
    <vt:lpwstr/>
  </property>
  <property name="FSC#ATSTATECFG@1.1001:BankName" pid="114" fmtid="{D5CDD505-2E9C-101B-9397-08002B2CF9AE}">
    <vt:lpwstr/>
  </property>
  <property name="FSC#COOELAK@1.1001:ObjectAddressees" pid="115" fmtid="{D5CDD505-2E9C-101B-9397-08002B2CF9AE}">
    <vt:lpwstr/>
  </property>
  <property name="FSC#COOELAK@1.1001:replyreference" pid="116" fmtid="{D5CDD505-2E9C-101B-9397-08002B2CF9AE}">
    <vt:lpwstr/>
  </property>
  <property name="FSC#ATPRECONFIG@1.1001:ChargePreview" pid="117" fmtid="{D5CDD505-2E9C-101B-9397-08002B2CF9AE}">
    <vt:lpwstr/>
  </property>
  <property name="FSC#ATSTATECFG@1.1001:ExternalFile" pid="118" fmtid="{D5CDD505-2E9C-101B-9397-08002B2CF9AE}">
    <vt:lpwstr/>
  </property>
  <property name="FSC#COOSYSTEM@1.1:Container" pid="119" fmtid="{D5CDD505-2E9C-101B-9397-08002B2CF9AE}">
    <vt:lpwstr>COO.3000.126.6.104832</vt:lpwstr>
  </property>
  <property name="FSC#FSCFOLIO@1.1001:docpropproject" pid="120" fmtid="{D5CDD505-2E9C-101B-9397-08002B2CF9AE}">
    <vt:lpwstr/>
  </property>
  <property name="FSC#EIBPRECONFIG@1.1001:EIBSettlementApprovedByFirstnameSurname" pid="121" fmtid="{D5CDD505-2E9C-101B-9397-08002B2CF9AE}">
    <vt:lpwstr/>
  </property>
  <property name="FSC#EIBPRECONFIG@1.1001:FileOUEmail" pid="122" fmtid="{D5CDD505-2E9C-101B-9397-08002B2CF9AE}">
    <vt:lpwstr>personalmanagement@bev.gv.at</vt:lpwstr>
  </property>
  <property name="FSC#EIBPRECONFIG@1.1001:FileOUDescr" pid="123" fmtid="{D5CDD505-2E9C-101B-9397-08002B2CF9AE}">
    <vt:lpwstr>Abt. R2 - Personalmanagement und Personalentwicklung</vt:lpwstr>
  </property>
  <property name="FSC#EIBPRECONFIG@1.1001:FileResponsibleFullName" pid="124" fmtid="{D5CDD505-2E9C-101B-9397-08002B2CF9AE}">
    <vt:lpwstr>Valerie Wandl</vt:lpwstr>
  </property>
  <property name="FSC#EIBPRECONFIG@1.1001:FileResponsibleFirstnameSurname" pid="125" fmtid="{D5CDD505-2E9C-101B-9397-08002B2CF9AE}">
    <vt:lpwstr>Valerie Wandl</vt:lpwstr>
  </property>
  <property name="FSC#EIBPRECONFIG@1.1001:FileResponsibleEmail" pid="126" fmtid="{D5CDD505-2E9C-101B-9397-08002B2CF9AE}">
    <vt:lpwstr>valerie.wandl@bev.gv.at</vt:lpwstr>
  </property>
  <property name="FSC#EIBPRECONFIG@1.1001:FileResponsibleExtension" pid="127" fmtid="{D5CDD505-2E9C-101B-9397-08002B2CF9AE}">
    <vt:lpwstr>824612</vt:lpwstr>
  </property>
  <property name="FSC#EIBPRECONFIG@1.1001:FileResponsibleFaxExtension" pid="128" fmtid="{D5CDD505-2E9C-101B-9397-08002B2CF9AE}">
    <vt:lpwstr>82994624</vt:lpwstr>
  </property>
  <property name="FSC#EIBPRECONFIG@1.1001:FileResponsibleGender" pid="129" fmtid="{D5CDD505-2E9C-101B-9397-08002B2CF9AE}">
    <vt:lpwstr>Weiblich</vt:lpwstr>
  </property>
  <property name="FSC#EIBPRECONFIG@1.1001:FileOUName" pid="130" fmtid="{D5CDD505-2E9C-101B-9397-08002B2CF9AE}">
    <vt:lpwstr>BEV - R2 (Abt. R2 - Personalmanagement und Personalentwicklung)</vt:lpwstr>
  </property>
  <property name="FSC$NOPARSEFILE" pid="131" fmtid="{D5CDD505-2E9C-101B-9397-08002B2CF9AE}">
    <vt:bool>true</vt:bool>
  </property>
</Properties>
</file>